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8" w:rsidRPr="00E96E53" w:rsidRDefault="00C110D8" w:rsidP="00C110D8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>
        <w:rPr>
          <w:i/>
        </w:rPr>
        <w:t>augusztus</w:t>
      </w:r>
      <w:r w:rsidRPr="00E96E53">
        <w:rPr>
          <w:i/>
        </w:rPr>
        <w:t xml:space="preserve"> </w:t>
      </w:r>
      <w:r>
        <w:rPr>
          <w:i/>
        </w:rPr>
        <w:t>9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</w:t>
      </w:r>
      <w:r>
        <w:rPr>
          <w:b/>
          <w:i/>
        </w:rPr>
        <w:t>kívüli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C110D8" w:rsidRDefault="00C110D8" w:rsidP="00C110D8">
      <w:pPr>
        <w:jc w:val="both"/>
        <w:rPr>
          <w:b/>
          <w:i/>
          <w:iCs/>
        </w:rPr>
      </w:pPr>
    </w:p>
    <w:p w:rsidR="00CC6BE0" w:rsidRPr="00CC6BE0" w:rsidRDefault="00CC6BE0" w:rsidP="00CC6BE0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CC6BE0">
        <w:rPr>
          <w:b/>
          <w:i/>
        </w:rPr>
        <w:t>Jászberény Városi Önkormányzata Képviselő-testületének</w:t>
      </w:r>
    </w:p>
    <w:p w:rsidR="00CC6BE0" w:rsidRPr="00CC6BE0" w:rsidRDefault="00CC6BE0" w:rsidP="00CC6BE0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213</w:t>
      </w:r>
      <w:r w:rsidRPr="00CC6BE0">
        <w:rPr>
          <w:b/>
          <w:i/>
          <w:u w:val="single"/>
        </w:rPr>
        <w:t>/2018. (VIII. 9.) határozata</w:t>
      </w:r>
    </w:p>
    <w:p w:rsidR="00CC6BE0" w:rsidRPr="00CC6BE0" w:rsidRDefault="00CC6BE0" w:rsidP="00685B5B">
      <w:pPr>
        <w:jc w:val="both"/>
        <w:rPr>
          <w:rFonts w:eastAsia="Calibri"/>
          <w:b/>
          <w:lang w:eastAsia="en-US"/>
        </w:rPr>
      </w:pPr>
      <w:proofErr w:type="gramStart"/>
      <w:r w:rsidRPr="00CC6BE0">
        <w:rPr>
          <w:b/>
        </w:rPr>
        <w:t>a</w:t>
      </w:r>
      <w:proofErr w:type="gramEnd"/>
      <w:r w:rsidRPr="00CC6BE0">
        <w:rPr>
          <w:b/>
        </w:rPr>
        <w:t xml:space="preserve"> Jászberény Városi Önkormányzat és Jászjákóhalma Község Önkormányzata, mint Ellátásért felelősek, Átadók, valamint </w:t>
      </w:r>
      <w:proofErr w:type="spellStart"/>
      <w:r w:rsidRPr="00CC6BE0">
        <w:rPr>
          <w:b/>
        </w:rPr>
        <w:t>Tiszamenti</w:t>
      </w:r>
      <w:proofErr w:type="spellEnd"/>
      <w:r w:rsidRPr="00CC6BE0">
        <w:rPr>
          <w:b/>
        </w:rPr>
        <w:t xml:space="preserve"> Regionális Vízművek Zártkörűem Működő Részvénytá</w:t>
      </w:r>
      <w:bookmarkStart w:id="0" w:name="_GoBack"/>
      <w:bookmarkEnd w:id="0"/>
      <w:r w:rsidRPr="00CC6BE0">
        <w:rPr>
          <w:b/>
        </w:rPr>
        <w:t>rsaság, mint Víziközmű-szolgáltató, Átvevő között létrejött bérleti-üzemeltetési szerződés módosításáról</w:t>
      </w:r>
    </w:p>
    <w:p w:rsidR="00CC6BE0" w:rsidRPr="00CC6BE0" w:rsidRDefault="00CC6BE0" w:rsidP="00CC6BE0">
      <w:pPr>
        <w:rPr>
          <w:b/>
        </w:rPr>
      </w:pPr>
    </w:p>
    <w:p w:rsidR="00CC6BE0" w:rsidRPr="00CC6BE0" w:rsidRDefault="00CC6BE0" w:rsidP="00CC6BE0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CC6BE0">
        <w:rPr>
          <w:rFonts w:eastAsia="Calibri"/>
          <w:lang w:eastAsia="en-US"/>
        </w:rPr>
        <w:t xml:space="preserve">A Jászberény Városi Önkormányzat Képviselő-testülete (továbbiakban: Képviselő-testület) egyetért a 2016. 12. 21-én aláírt, módosításokkal egységes szerkezetbe foglalt, Jászberény Városi Önkormányzat és Jászjákóhalma Község Önkormányzata, mint Ellátásért felelősek, Átadók, valamint </w:t>
      </w:r>
      <w:proofErr w:type="spellStart"/>
      <w:r w:rsidRPr="00CC6BE0">
        <w:rPr>
          <w:rFonts w:eastAsia="Calibri"/>
          <w:lang w:eastAsia="en-US"/>
        </w:rPr>
        <w:t>Tiszamenti</w:t>
      </w:r>
      <w:proofErr w:type="spellEnd"/>
      <w:r w:rsidRPr="00CC6BE0">
        <w:rPr>
          <w:rFonts w:eastAsia="Calibri"/>
          <w:lang w:eastAsia="en-US"/>
        </w:rPr>
        <w:t xml:space="preserve"> Regionális Vízművek Zártkörűem Működő Részvénytársaság, mint Víziközmű-szolgáltató, Átvevő között létrejött bérleti-üzemeltetési (továbbiakban: Szerződés) módosításával az alábbiak szerint:</w:t>
      </w:r>
    </w:p>
    <w:p w:rsidR="00CC6BE0" w:rsidRPr="00CC6BE0" w:rsidRDefault="00CC6BE0" w:rsidP="00CC6BE0">
      <w:pPr>
        <w:ind w:left="720"/>
        <w:contextualSpacing/>
        <w:jc w:val="both"/>
        <w:rPr>
          <w:rFonts w:eastAsia="Calibri"/>
          <w:lang w:eastAsia="en-US"/>
        </w:rPr>
      </w:pPr>
      <w:proofErr w:type="gramStart"/>
      <w:r w:rsidRPr="00CC6BE0">
        <w:rPr>
          <w:rFonts w:eastAsia="Calibri"/>
          <w:lang w:eastAsia="en-US"/>
        </w:rPr>
        <w:t>a</w:t>
      </w:r>
      <w:proofErr w:type="gramEnd"/>
      <w:r w:rsidRPr="00CC6BE0">
        <w:rPr>
          <w:rFonts w:eastAsia="Calibri"/>
          <w:lang w:eastAsia="en-US"/>
        </w:rPr>
        <w:t xml:space="preserve"> Szerződés 3.4 pontjában : „Ivóvízmérővel rendelkező a közterületen működő kifolyók használatáért Átadók a mért mennyiséget, vízmérő hiányában, havi 25 m</w:t>
      </w:r>
      <w:r w:rsidRPr="00CC6BE0">
        <w:rPr>
          <w:rFonts w:eastAsia="Calibri"/>
          <w:vertAlign w:val="superscript"/>
          <w:lang w:eastAsia="en-US"/>
        </w:rPr>
        <w:t>3</w:t>
      </w:r>
      <w:r w:rsidRPr="00CC6BE0">
        <w:rPr>
          <w:rFonts w:eastAsia="Calibri"/>
          <w:lang w:eastAsia="en-US"/>
        </w:rPr>
        <w:t xml:space="preserve">/db/ átalányt fizet Átvevő részére.” szövegrész helyébe </w:t>
      </w:r>
    </w:p>
    <w:p w:rsidR="00CC6BE0" w:rsidRPr="00CC6BE0" w:rsidRDefault="00CC6BE0" w:rsidP="00CC6BE0">
      <w:pPr>
        <w:ind w:left="720"/>
        <w:contextualSpacing/>
        <w:jc w:val="both"/>
        <w:rPr>
          <w:rFonts w:eastAsia="Calibri"/>
          <w:lang w:eastAsia="en-US"/>
        </w:rPr>
      </w:pPr>
      <w:proofErr w:type="gramStart"/>
      <w:r w:rsidRPr="00CC6BE0">
        <w:rPr>
          <w:rFonts w:eastAsia="Calibri"/>
          <w:lang w:eastAsia="en-US"/>
        </w:rPr>
        <w:t>az</w:t>
      </w:r>
      <w:proofErr w:type="gramEnd"/>
      <w:r w:rsidRPr="00CC6BE0">
        <w:rPr>
          <w:rFonts w:eastAsia="Calibri"/>
          <w:lang w:eastAsia="en-US"/>
        </w:rPr>
        <w:t xml:space="preserve"> alábbi szövegrész lép:</w:t>
      </w:r>
    </w:p>
    <w:p w:rsidR="00CC6BE0" w:rsidRPr="00CC6BE0" w:rsidRDefault="00CC6BE0" w:rsidP="00CC6BE0">
      <w:pPr>
        <w:ind w:left="720"/>
        <w:contextualSpacing/>
        <w:jc w:val="both"/>
        <w:rPr>
          <w:rFonts w:eastAsia="Calibri"/>
          <w:i/>
          <w:lang w:eastAsia="en-US"/>
        </w:rPr>
      </w:pPr>
      <w:r w:rsidRPr="00CC6BE0">
        <w:rPr>
          <w:rFonts w:eastAsia="Calibri"/>
          <w:b/>
          <w:lang w:eastAsia="en-US"/>
        </w:rPr>
        <w:t>: „</w:t>
      </w:r>
      <w:r w:rsidRPr="00CC6BE0">
        <w:rPr>
          <w:rFonts w:eastAsia="Calibri"/>
          <w:i/>
          <w:lang w:eastAsia="en-US"/>
        </w:rPr>
        <w:t>Ivóvízmérővel rendelkező a közterületen működő kifolyók használatáért Átadók a mért mennyiséget, vízmérő hiányában, havi 8 m</w:t>
      </w:r>
      <w:r w:rsidRPr="00CC6BE0">
        <w:rPr>
          <w:rFonts w:eastAsia="Calibri"/>
          <w:i/>
          <w:vertAlign w:val="superscript"/>
          <w:lang w:eastAsia="en-US"/>
        </w:rPr>
        <w:t>3</w:t>
      </w:r>
      <w:r w:rsidRPr="00CC6BE0">
        <w:rPr>
          <w:rFonts w:eastAsia="Calibri"/>
          <w:i/>
          <w:lang w:eastAsia="en-US"/>
        </w:rPr>
        <w:t>/db/ átalányt fizet Átvevő részére.”</w:t>
      </w:r>
    </w:p>
    <w:p w:rsidR="00CC6BE0" w:rsidRPr="00CC6BE0" w:rsidRDefault="00CC6BE0" w:rsidP="00CC6BE0">
      <w:pPr>
        <w:ind w:left="720"/>
        <w:contextualSpacing/>
        <w:jc w:val="both"/>
        <w:rPr>
          <w:rFonts w:eastAsia="Calibri"/>
          <w:i/>
          <w:lang w:eastAsia="en-US"/>
        </w:rPr>
      </w:pPr>
    </w:p>
    <w:p w:rsidR="00CC6BE0" w:rsidRPr="00CC6BE0" w:rsidRDefault="00CC6BE0" w:rsidP="00CC6BE0">
      <w:pPr>
        <w:numPr>
          <w:ilvl w:val="0"/>
          <w:numId w:val="39"/>
        </w:numPr>
        <w:contextualSpacing/>
        <w:jc w:val="both"/>
        <w:rPr>
          <w:rFonts w:eastAsia="Calibri"/>
          <w:lang w:eastAsia="en-US"/>
        </w:rPr>
      </w:pPr>
      <w:r w:rsidRPr="00CC6BE0">
        <w:rPr>
          <w:rFonts w:eastAsia="Calibri"/>
          <w:lang w:eastAsia="en-US"/>
        </w:rPr>
        <w:t>A Képviselő–testület felhatalmazza Dr. Szabó Tamás polgármestert az 1. pontban foglalt szerződésmódosítás aláírására.</w:t>
      </w:r>
    </w:p>
    <w:p w:rsidR="00CC6BE0" w:rsidRPr="00CC6BE0" w:rsidRDefault="00CC6BE0" w:rsidP="00CC6BE0">
      <w:pPr>
        <w:ind w:left="360"/>
        <w:jc w:val="both"/>
      </w:pPr>
    </w:p>
    <w:p w:rsidR="00CC6BE0" w:rsidRPr="00CC6BE0" w:rsidRDefault="00CC6BE0" w:rsidP="00CC6BE0">
      <w:pPr>
        <w:ind w:left="360"/>
        <w:jc w:val="both"/>
      </w:pPr>
    </w:p>
    <w:p w:rsidR="00CC6BE0" w:rsidRPr="00CC6BE0" w:rsidRDefault="00CC6BE0" w:rsidP="00CC6BE0">
      <w:pPr>
        <w:ind w:left="360"/>
        <w:jc w:val="both"/>
      </w:pPr>
      <w:r w:rsidRPr="00CC6BE0">
        <w:rPr>
          <w:b/>
        </w:rPr>
        <w:t xml:space="preserve">Felelős: </w:t>
      </w:r>
      <w:r w:rsidRPr="00CC6BE0">
        <w:t>Dr. Szabó Tamás polgármester</w:t>
      </w:r>
    </w:p>
    <w:p w:rsidR="00CC6BE0" w:rsidRPr="00CC6BE0" w:rsidRDefault="00CC6BE0" w:rsidP="00CC6BE0">
      <w:pPr>
        <w:ind w:left="360"/>
        <w:jc w:val="both"/>
      </w:pPr>
      <w:r w:rsidRPr="00CC6BE0">
        <w:tab/>
      </w:r>
      <w:r w:rsidRPr="00CC6BE0">
        <w:tab/>
        <w:t xml:space="preserve">Lányi László, a </w:t>
      </w:r>
      <w:proofErr w:type="spellStart"/>
      <w:r w:rsidRPr="00CC6BE0">
        <w:t>Ph</w:t>
      </w:r>
      <w:proofErr w:type="spellEnd"/>
      <w:r w:rsidRPr="00CC6BE0">
        <w:t xml:space="preserve"> Városüzemeltetési Iroda vezetője</w:t>
      </w:r>
    </w:p>
    <w:p w:rsidR="00CC6BE0" w:rsidRPr="00CC6BE0" w:rsidRDefault="00CC6BE0" w:rsidP="00CC6BE0">
      <w:pPr>
        <w:ind w:left="360"/>
        <w:jc w:val="both"/>
      </w:pPr>
    </w:p>
    <w:p w:rsidR="00CC6BE0" w:rsidRPr="00CC6BE0" w:rsidRDefault="00CC6BE0" w:rsidP="00CC6BE0">
      <w:pPr>
        <w:ind w:left="360"/>
        <w:jc w:val="both"/>
      </w:pPr>
      <w:r w:rsidRPr="00CC6BE0">
        <w:rPr>
          <w:b/>
        </w:rPr>
        <w:t xml:space="preserve">Határidő: </w:t>
      </w:r>
      <w:r w:rsidRPr="00CC6BE0">
        <w:t>2018. szeptember 1.</w:t>
      </w:r>
    </w:p>
    <w:p w:rsidR="00CC6BE0" w:rsidRPr="00CC6BE0" w:rsidRDefault="00CC6BE0" w:rsidP="00CC6BE0">
      <w:pPr>
        <w:ind w:left="360"/>
        <w:jc w:val="both"/>
      </w:pPr>
    </w:p>
    <w:p w:rsidR="00CC6BE0" w:rsidRPr="00CC6BE0" w:rsidRDefault="00CC6BE0" w:rsidP="00CC6BE0">
      <w:pPr>
        <w:jc w:val="both"/>
        <w:rPr>
          <w:b/>
        </w:rPr>
      </w:pPr>
      <w:r w:rsidRPr="00CC6BE0">
        <w:rPr>
          <w:b/>
        </w:rPr>
        <w:t>Erről értesül:</w:t>
      </w:r>
    </w:p>
    <w:p w:rsidR="00CC6BE0" w:rsidRPr="00CC6BE0" w:rsidRDefault="00CC6BE0" w:rsidP="00CC6BE0">
      <w:pPr>
        <w:jc w:val="both"/>
        <w:rPr>
          <w:b/>
        </w:rPr>
      </w:pPr>
    </w:p>
    <w:p w:rsidR="00CC6BE0" w:rsidRPr="00CC6BE0" w:rsidRDefault="00CC6BE0" w:rsidP="00CC6BE0">
      <w:pPr>
        <w:widowControl w:val="0"/>
        <w:numPr>
          <w:ilvl w:val="0"/>
          <w:numId w:val="40"/>
        </w:numPr>
        <w:suppressAutoHyphens/>
        <w:jc w:val="both"/>
      </w:pPr>
      <w:r w:rsidRPr="00CC6BE0">
        <w:t xml:space="preserve">Jász-Nagykun-Szolnok Megyei Kormányhivatal </w:t>
      </w:r>
      <w:r w:rsidRPr="00CC6BE0">
        <w:softHyphen/>
        <w:t xml:space="preserve">– Szolnok </w:t>
      </w:r>
    </w:p>
    <w:p w:rsidR="00CC6BE0" w:rsidRPr="00CC6BE0" w:rsidRDefault="00CC6BE0" w:rsidP="00CC6BE0">
      <w:pPr>
        <w:numPr>
          <w:ilvl w:val="0"/>
          <w:numId w:val="40"/>
        </w:numPr>
        <w:jc w:val="both"/>
      </w:pPr>
      <w:r w:rsidRPr="00CC6BE0">
        <w:t>PH Városüzemeltetési Iroda – helyben</w:t>
      </w:r>
    </w:p>
    <w:p w:rsidR="00CC6BE0" w:rsidRPr="00CC6BE0" w:rsidRDefault="00CC6BE0" w:rsidP="00CC6BE0">
      <w:pPr>
        <w:numPr>
          <w:ilvl w:val="0"/>
          <w:numId w:val="40"/>
        </w:numPr>
        <w:jc w:val="both"/>
      </w:pPr>
      <w:r w:rsidRPr="00CC6BE0">
        <w:t>Városüzemeltetési Bizottság</w:t>
      </w:r>
    </w:p>
    <w:p w:rsidR="00CC6BE0" w:rsidRPr="00CC6BE0" w:rsidRDefault="00CC6BE0" w:rsidP="00CC6BE0">
      <w:pPr>
        <w:numPr>
          <w:ilvl w:val="0"/>
          <w:numId w:val="40"/>
        </w:numPr>
        <w:jc w:val="both"/>
      </w:pPr>
      <w:r w:rsidRPr="00CC6BE0">
        <w:t>Képviselő-testület valamennyi tagja</w:t>
      </w:r>
    </w:p>
    <w:p w:rsidR="00CC6BE0" w:rsidRPr="00CC6BE0" w:rsidRDefault="00CC6BE0" w:rsidP="00CC6BE0">
      <w:pPr>
        <w:numPr>
          <w:ilvl w:val="0"/>
          <w:numId w:val="40"/>
        </w:numPr>
        <w:jc w:val="both"/>
      </w:pPr>
      <w:r w:rsidRPr="00CC6BE0">
        <w:t>Irattár</w:t>
      </w:r>
      <w:r>
        <w:t>.</w:t>
      </w:r>
    </w:p>
    <w:p w:rsidR="00C110D8" w:rsidRDefault="00C110D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C110D8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>
        <w:rPr>
          <w:i/>
        </w:rPr>
        <w:t>augusztus 9</w:t>
      </w:r>
      <w:r w:rsidRPr="00E96E53">
        <w:rPr>
          <w:i/>
        </w:rPr>
        <w:t>.</w:t>
      </w:r>
    </w:p>
    <w:p w:rsidR="00C110D8" w:rsidRDefault="00C110D8" w:rsidP="00C110D8">
      <w:pPr>
        <w:tabs>
          <w:tab w:val="left" w:pos="360"/>
        </w:tabs>
        <w:rPr>
          <w:i/>
        </w:rPr>
      </w:pPr>
    </w:p>
    <w:p w:rsidR="0055190A" w:rsidRPr="00E96E53" w:rsidRDefault="0055190A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55190A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55190A" w:rsidSect="00CC6BE0">
      <w:pgSz w:w="11906" w:h="16838"/>
      <w:pgMar w:top="1227" w:right="1364" w:bottom="1205" w:left="13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1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D604ECB"/>
    <w:multiLevelType w:val="hybridMultilevel"/>
    <w:tmpl w:val="02AE0B3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01F5C"/>
    <w:multiLevelType w:val="hybridMultilevel"/>
    <w:tmpl w:val="736C771C"/>
    <w:lvl w:ilvl="0" w:tplc="B76C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B120D"/>
    <w:multiLevelType w:val="hybridMultilevel"/>
    <w:tmpl w:val="2A30C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B6F90"/>
    <w:multiLevelType w:val="hybridMultilevel"/>
    <w:tmpl w:val="47981D36"/>
    <w:lvl w:ilvl="0" w:tplc="6F2A39A2">
      <w:start w:val="7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A301A8"/>
    <w:multiLevelType w:val="hybridMultilevel"/>
    <w:tmpl w:val="7924E244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3B664C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4">
    <w:nsid w:val="145D6C65"/>
    <w:multiLevelType w:val="hybridMultilevel"/>
    <w:tmpl w:val="6FC6751C"/>
    <w:lvl w:ilvl="0" w:tplc="6F2A39A2">
      <w:start w:val="7400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6F1367"/>
    <w:multiLevelType w:val="hybridMultilevel"/>
    <w:tmpl w:val="14321FE6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EE0ED5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C81631"/>
    <w:multiLevelType w:val="hybridMultilevel"/>
    <w:tmpl w:val="F92E0306"/>
    <w:lvl w:ilvl="0" w:tplc="6F2A39A2">
      <w:start w:val="7400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F135947"/>
    <w:multiLevelType w:val="hybridMultilevel"/>
    <w:tmpl w:val="38A0C66C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1600D11"/>
    <w:multiLevelType w:val="hybridMultilevel"/>
    <w:tmpl w:val="2F08C110"/>
    <w:lvl w:ilvl="0" w:tplc="CFFA1F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4C7AF7"/>
    <w:multiLevelType w:val="hybridMultilevel"/>
    <w:tmpl w:val="4118A9D4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272500F7"/>
    <w:multiLevelType w:val="hybridMultilevel"/>
    <w:tmpl w:val="A5BC8E36"/>
    <w:lvl w:ilvl="0" w:tplc="6E2864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751124B"/>
    <w:multiLevelType w:val="hybridMultilevel"/>
    <w:tmpl w:val="E68AC56A"/>
    <w:lvl w:ilvl="0" w:tplc="B614A23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29571BB1"/>
    <w:multiLevelType w:val="hybridMultilevel"/>
    <w:tmpl w:val="2B5EFF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6B145E"/>
    <w:multiLevelType w:val="hybridMultilevel"/>
    <w:tmpl w:val="86201C58"/>
    <w:lvl w:ilvl="0" w:tplc="6E28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907E5"/>
    <w:multiLevelType w:val="singleLevel"/>
    <w:tmpl w:val="6F2A39A2"/>
    <w:lvl w:ilvl="0">
      <w:start w:val="7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34A263D3"/>
    <w:multiLevelType w:val="hybridMultilevel"/>
    <w:tmpl w:val="B4BE6036"/>
    <w:lvl w:ilvl="0" w:tplc="6DF26F64">
      <w:start w:val="1"/>
      <w:numFmt w:val="bullet"/>
      <w:lvlText w:val=""/>
      <w:lvlJc w:val="left"/>
      <w:pPr>
        <w:ind w:left="1079" w:hanging="435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9CC134B"/>
    <w:multiLevelType w:val="hybridMultilevel"/>
    <w:tmpl w:val="B79E98E0"/>
    <w:lvl w:ilvl="0" w:tplc="6E2864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412E306B"/>
    <w:multiLevelType w:val="hybridMultilevel"/>
    <w:tmpl w:val="FAF8C544"/>
    <w:lvl w:ilvl="0" w:tplc="48B6FED4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42DA66F7"/>
    <w:multiLevelType w:val="hybridMultilevel"/>
    <w:tmpl w:val="C3FE7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D761A"/>
    <w:multiLevelType w:val="hybridMultilevel"/>
    <w:tmpl w:val="E68AC56A"/>
    <w:lvl w:ilvl="0" w:tplc="B614A23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28D2598"/>
    <w:multiLevelType w:val="hybridMultilevel"/>
    <w:tmpl w:val="2026A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D2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8827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83CC4"/>
    <w:multiLevelType w:val="hybridMultilevel"/>
    <w:tmpl w:val="59E2CE9C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55D2291"/>
    <w:multiLevelType w:val="hybridMultilevel"/>
    <w:tmpl w:val="B2840D9E"/>
    <w:lvl w:ilvl="0" w:tplc="040E0017">
      <w:start w:val="1"/>
      <w:numFmt w:val="lowerLetter"/>
      <w:lvlText w:val="%1)"/>
      <w:lvlJc w:val="left"/>
      <w:pPr>
        <w:ind w:left="695" w:hanging="360"/>
      </w:pPr>
    </w:lvl>
    <w:lvl w:ilvl="1" w:tplc="040E0019" w:tentative="1">
      <w:start w:val="1"/>
      <w:numFmt w:val="lowerLetter"/>
      <w:lvlText w:val="%2."/>
      <w:lvlJc w:val="left"/>
      <w:pPr>
        <w:ind w:left="1415" w:hanging="360"/>
      </w:pPr>
    </w:lvl>
    <w:lvl w:ilvl="2" w:tplc="040E001B" w:tentative="1">
      <w:start w:val="1"/>
      <w:numFmt w:val="lowerRoman"/>
      <w:lvlText w:val="%3."/>
      <w:lvlJc w:val="right"/>
      <w:pPr>
        <w:ind w:left="2135" w:hanging="180"/>
      </w:pPr>
    </w:lvl>
    <w:lvl w:ilvl="3" w:tplc="040E000F" w:tentative="1">
      <w:start w:val="1"/>
      <w:numFmt w:val="decimal"/>
      <w:lvlText w:val="%4."/>
      <w:lvlJc w:val="left"/>
      <w:pPr>
        <w:ind w:left="2855" w:hanging="360"/>
      </w:pPr>
    </w:lvl>
    <w:lvl w:ilvl="4" w:tplc="040E0019" w:tentative="1">
      <w:start w:val="1"/>
      <w:numFmt w:val="lowerLetter"/>
      <w:lvlText w:val="%5."/>
      <w:lvlJc w:val="left"/>
      <w:pPr>
        <w:ind w:left="3575" w:hanging="360"/>
      </w:pPr>
    </w:lvl>
    <w:lvl w:ilvl="5" w:tplc="040E001B" w:tentative="1">
      <w:start w:val="1"/>
      <w:numFmt w:val="lowerRoman"/>
      <w:lvlText w:val="%6."/>
      <w:lvlJc w:val="right"/>
      <w:pPr>
        <w:ind w:left="4295" w:hanging="180"/>
      </w:pPr>
    </w:lvl>
    <w:lvl w:ilvl="6" w:tplc="040E000F" w:tentative="1">
      <w:start w:val="1"/>
      <w:numFmt w:val="decimal"/>
      <w:lvlText w:val="%7."/>
      <w:lvlJc w:val="left"/>
      <w:pPr>
        <w:ind w:left="5015" w:hanging="360"/>
      </w:pPr>
    </w:lvl>
    <w:lvl w:ilvl="7" w:tplc="040E0019" w:tentative="1">
      <w:start w:val="1"/>
      <w:numFmt w:val="lowerLetter"/>
      <w:lvlText w:val="%8."/>
      <w:lvlJc w:val="left"/>
      <w:pPr>
        <w:ind w:left="5735" w:hanging="360"/>
      </w:pPr>
    </w:lvl>
    <w:lvl w:ilvl="8" w:tplc="040E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6">
    <w:nsid w:val="688A3D20"/>
    <w:multiLevelType w:val="hybridMultilevel"/>
    <w:tmpl w:val="8C10E6D6"/>
    <w:lvl w:ilvl="0" w:tplc="6E28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286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46F57"/>
    <w:multiLevelType w:val="hybridMultilevel"/>
    <w:tmpl w:val="5B70529C"/>
    <w:lvl w:ilvl="0" w:tplc="000000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766B65"/>
    <w:multiLevelType w:val="hybridMultilevel"/>
    <w:tmpl w:val="655CE3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569B6"/>
    <w:multiLevelType w:val="hybridMultilevel"/>
    <w:tmpl w:val="633C8408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7"/>
  </w:num>
  <w:num w:numId="14">
    <w:abstractNumId w:val="30"/>
  </w:num>
  <w:num w:numId="15">
    <w:abstractNumId w:val="15"/>
  </w:num>
  <w:num w:numId="16">
    <w:abstractNumId w:val="39"/>
  </w:num>
  <w:num w:numId="17">
    <w:abstractNumId w:val="11"/>
  </w:num>
  <w:num w:numId="18">
    <w:abstractNumId w:val="14"/>
  </w:num>
  <w:num w:numId="19">
    <w:abstractNumId w:val="34"/>
  </w:num>
  <w:num w:numId="20">
    <w:abstractNumId w:val="19"/>
  </w:num>
  <w:num w:numId="21">
    <w:abstractNumId w:val="28"/>
  </w:num>
  <w:num w:numId="22">
    <w:abstractNumId w:val="18"/>
  </w:num>
  <w:num w:numId="23">
    <w:abstractNumId w:val="22"/>
  </w:num>
  <w:num w:numId="24">
    <w:abstractNumId w:val="12"/>
  </w:num>
  <w:num w:numId="25">
    <w:abstractNumId w:val="37"/>
  </w:num>
  <w:num w:numId="26">
    <w:abstractNumId w:val="8"/>
  </w:num>
  <w:num w:numId="27">
    <w:abstractNumId w:val="20"/>
  </w:num>
  <w:num w:numId="28">
    <w:abstractNumId w:val="32"/>
  </w:num>
  <w:num w:numId="29">
    <w:abstractNumId w:val="25"/>
  </w:num>
  <w:num w:numId="30">
    <w:abstractNumId w:val="13"/>
  </w:num>
  <w:num w:numId="31">
    <w:abstractNumId w:val="24"/>
  </w:num>
  <w:num w:numId="32">
    <w:abstractNumId w:val="23"/>
  </w:num>
  <w:num w:numId="33">
    <w:abstractNumId w:val="33"/>
  </w:num>
  <w:num w:numId="34">
    <w:abstractNumId w:val="31"/>
  </w:num>
  <w:num w:numId="35">
    <w:abstractNumId w:val="26"/>
  </w:num>
  <w:num w:numId="36">
    <w:abstractNumId w:val="36"/>
  </w:num>
  <w:num w:numId="37">
    <w:abstractNumId w:val="29"/>
  </w:num>
  <w:num w:numId="38">
    <w:abstractNumId w:val="3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8"/>
    <w:rsid w:val="0038683F"/>
    <w:rsid w:val="0055190A"/>
    <w:rsid w:val="00685B5B"/>
    <w:rsid w:val="00691CEE"/>
    <w:rsid w:val="00A270D7"/>
    <w:rsid w:val="00C110D8"/>
    <w:rsid w:val="00C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CE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CharCharChar">
    <w:name w:val="Char Char Char Char Char Char Char"/>
    <w:basedOn w:val="Norml"/>
    <w:rsid w:val="00CC6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CE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CharCharChar">
    <w:name w:val="Char Char Char Char Char Char Char"/>
    <w:basedOn w:val="Norml"/>
    <w:rsid w:val="00CC6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Kovács Szilvia</cp:lastModifiedBy>
  <cp:revision>3</cp:revision>
  <cp:lastPrinted>2018-08-09T07:27:00Z</cp:lastPrinted>
  <dcterms:created xsi:type="dcterms:W3CDTF">2018-08-09T07:51:00Z</dcterms:created>
  <dcterms:modified xsi:type="dcterms:W3CDTF">2018-08-13T12:14:00Z</dcterms:modified>
</cp:coreProperties>
</file>